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0D49" w14:textId="71B35A4E" w:rsidR="008F6F07" w:rsidRDefault="00102E1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45E751" wp14:editId="632DFCA8">
            <wp:simplePos x="0" y="0"/>
            <wp:positionH relativeFrom="column">
              <wp:posOffset>5232400</wp:posOffset>
            </wp:positionH>
            <wp:positionV relativeFrom="paragraph">
              <wp:posOffset>0</wp:posOffset>
            </wp:positionV>
            <wp:extent cx="1130300" cy="1342390"/>
            <wp:effectExtent l="0" t="0" r="0" b="0"/>
            <wp:wrapSquare wrapText="bothSides"/>
            <wp:docPr id="253117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1780" name="Afbeelding 25311780"/>
                    <pic:cNvPicPr/>
                  </pic:nvPicPr>
                  <pic:blipFill rotWithShape="1">
                    <a:blip r:embed="rId8"/>
                    <a:srcRect l="20680" t="12272" r="25473" b="13183"/>
                    <a:stretch/>
                  </pic:blipFill>
                  <pic:spPr bwMode="auto">
                    <a:xfrm>
                      <a:off x="0" y="0"/>
                      <a:ext cx="1130300" cy="1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07">
        <w:rPr>
          <w:noProof/>
          <w:lang w:val="en-US"/>
        </w:rPr>
        <w:drawing>
          <wp:inline distT="0" distB="0" distL="0" distR="0" wp14:anchorId="571EBA23" wp14:editId="59E99985">
            <wp:extent cx="1975612" cy="927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_Logo_Creation_Tool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8" t="40526" r="21428" b="37653"/>
                    <a:stretch/>
                  </pic:blipFill>
                  <pic:spPr bwMode="auto">
                    <a:xfrm>
                      <a:off x="0" y="0"/>
                      <a:ext cx="1982445" cy="93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AF4B2D">
        <w:t xml:space="preserve">     </w:t>
      </w:r>
    </w:p>
    <w:p w14:paraId="5E5896C3" w14:textId="6F2AE2CC" w:rsidR="008F6F07" w:rsidRDefault="008F6F07">
      <w:pPr>
        <w:rPr>
          <w:i/>
          <w:sz w:val="18"/>
          <w:szCs w:val="18"/>
        </w:rPr>
      </w:pPr>
    </w:p>
    <w:p w14:paraId="568B329D" w14:textId="77777777" w:rsidR="002A20B7" w:rsidRDefault="008F6F0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14:paraId="628348ED" w14:textId="77777777" w:rsidR="002A20B7" w:rsidRDefault="002A20B7">
      <w:pPr>
        <w:rPr>
          <w:i/>
          <w:sz w:val="18"/>
          <w:szCs w:val="18"/>
        </w:rPr>
      </w:pPr>
    </w:p>
    <w:p w14:paraId="079CB09A" w14:textId="352188A1" w:rsidR="008F6F07" w:rsidRDefault="008F6F07">
      <w:pPr>
        <w:rPr>
          <w:b/>
          <w:i/>
        </w:rPr>
      </w:pPr>
      <w:r>
        <w:rPr>
          <w:i/>
          <w:sz w:val="18"/>
          <w:szCs w:val="18"/>
        </w:rPr>
        <w:t xml:space="preserve"> </w:t>
      </w:r>
      <w:hyperlink r:id="rId10" w:history="1">
        <w:r w:rsidR="008A36BA" w:rsidRPr="008A36BA">
          <w:rPr>
            <w:rStyle w:val="Hyperlink"/>
            <w:i/>
            <w:sz w:val="18"/>
            <w:szCs w:val="18"/>
          </w:rPr>
          <w:t>https://bonheiden.rotary2140.org/nl/</w:t>
        </w:r>
      </w:hyperlink>
    </w:p>
    <w:p w14:paraId="212FBDCB" w14:textId="77777777" w:rsidR="008F6F07" w:rsidRDefault="008F6F07">
      <w:pPr>
        <w:rPr>
          <w:b/>
          <w:i/>
        </w:rPr>
      </w:pPr>
    </w:p>
    <w:p w14:paraId="3F90D0EA" w14:textId="77777777" w:rsidR="008F6F07" w:rsidRDefault="008F6F07">
      <w:pPr>
        <w:rPr>
          <w:b/>
          <w:i/>
        </w:rPr>
      </w:pPr>
    </w:p>
    <w:p w14:paraId="31AB7561" w14:textId="2D627E26" w:rsidR="008F6F07" w:rsidRPr="00642BC9" w:rsidRDefault="008F6F07" w:rsidP="008F6F07">
      <w:pPr>
        <w:rPr>
          <w:rFonts w:ascii="Arial" w:hAnsi="Arial" w:cs="Arial"/>
          <w:b/>
          <w:bCs/>
          <w:i/>
        </w:rPr>
      </w:pPr>
      <w:r w:rsidRPr="00246051">
        <w:rPr>
          <w:rFonts w:ascii="Arial" w:hAnsi="Arial" w:cs="Arial"/>
          <w:i/>
        </w:rPr>
        <w:t xml:space="preserve">VERSLAG STATUTAIRE VERGADERING: </w:t>
      </w:r>
    </w:p>
    <w:p w14:paraId="61FD043C" w14:textId="77777777" w:rsidR="00EA21B5" w:rsidRPr="00246051" w:rsidRDefault="00EA21B5">
      <w:pPr>
        <w:rPr>
          <w:rFonts w:ascii="Arial" w:hAnsi="Arial" w:cs="Arial"/>
        </w:rPr>
      </w:pPr>
    </w:p>
    <w:p w14:paraId="42984B09" w14:textId="77777777" w:rsidR="00EA21B5" w:rsidRPr="00246051" w:rsidRDefault="00EA21B5">
      <w:pPr>
        <w:rPr>
          <w:rFonts w:ascii="Arial" w:hAnsi="Arial" w:cs="Arial"/>
        </w:rPr>
      </w:pPr>
    </w:p>
    <w:p w14:paraId="67837EEB" w14:textId="1A00F216" w:rsidR="00EA21B5" w:rsidRPr="00246051" w:rsidRDefault="00EA21B5" w:rsidP="008E3E17">
      <w:pPr>
        <w:spacing w:before="120"/>
        <w:rPr>
          <w:rFonts w:ascii="Arial" w:hAnsi="Arial" w:cs="Arial"/>
        </w:rPr>
      </w:pPr>
      <w:r w:rsidRPr="00246051">
        <w:rPr>
          <w:rFonts w:ascii="Arial" w:hAnsi="Arial" w:cs="Arial"/>
          <w:b/>
        </w:rPr>
        <w:t>VOORZITTER</w:t>
      </w:r>
      <w:r w:rsidRPr="00246051">
        <w:rPr>
          <w:rFonts w:ascii="Arial" w:hAnsi="Arial" w:cs="Arial"/>
        </w:rPr>
        <w:t xml:space="preserve">: </w:t>
      </w:r>
      <w:r w:rsidR="00717043">
        <w:rPr>
          <w:rFonts w:ascii="Arial" w:hAnsi="Arial" w:cs="Arial"/>
        </w:rPr>
        <w:t>Patrick Janssens</w:t>
      </w:r>
    </w:p>
    <w:p w14:paraId="1DF1E8D3" w14:textId="7BC3BE12" w:rsidR="00EA21B5" w:rsidRPr="00A93C15" w:rsidRDefault="00EA21B5" w:rsidP="008E3E17">
      <w:pPr>
        <w:spacing w:before="120"/>
        <w:rPr>
          <w:rFonts w:ascii="Arial" w:hAnsi="Arial" w:cs="Arial"/>
          <w:lang w:val="nl-BE"/>
        </w:rPr>
      </w:pPr>
      <w:r w:rsidRPr="00A93C15">
        <w:rPr>
          <w:rFonts w:ascii="Arial" w:hAnsi="Arial" w:cs="Arial"/>
          <w:b/>
          <w:lang w:val="nl-BE"/>
        </w:rPr>
        <w:t>NOTITIES</w:t>
      </w:r>
      <w:r w:rsidRPr="00A93C15">
        <w:rPr>
          <w:rFonts w:ascii="Arial" w:hAnsi="Arial" w:cs="Arial"/>
          <w:lang w:val="nl-BE"/>
        </w:rPr>
        <w:t>:</w:t>
      </w:r>
      <w:r w:rsidR="00C54777" w:rsidRPr="00A93C15">
        <w:rPr>
          <w:rFonts w:ascii="Arial" w:hAnsi="Arial" w:cs="Arial"/>
          <w:lang w:val="nl-BE"/>
        </w:rPr>
        <w:t xml:space="preserve"> </w:t>
      </w:r>
    </w:p>
    <w:p w14:paraId="44D4020E" w14:textId="58F11B73" w:rsidR="0080449F" w:rsidRPr="00717043" w:rsidRDefault="004B7AD6" w:rsidP="008E3E17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CLUBMEESTER</w:t>
      </w:r>
      <w:r w:rsidR="0080449F" w:rsidRPr="00717043">
        <w:rPr>
          <w:rFonts w:ascii="Arial" w:hAnsi="Arial" w:cs="Arial"/>
          <w:b/>
          <w:bCs/>
          <w:lang w:val="en-US"/>
        </w:rPr>
        <w:t xml:space="preserve">: </w:t>
      </w:r>
      <w:r w:rsidR="00717043" w:rsidRPr="00717043">
        <w:rPr>
          <w:rFonts w:ascii="Arial" w:hAnsi="Arial" w:cs="Arial"/>
          <w:lang w:val="en-US"/>
        </w:rPr>
        <w:t>Marc Cos</w:t>
      </w:r>
      <w:r w:rsidR="00717043">
        <w:rPr>
          <w:rFonts w:ascii="Arial" w:hAnsi="Arial" w:cs="Arial"/>
          <w:lang w:val="en-US"/>
        </w:rPr>
        <w:t xml:space="preserve"> </w:t>
      </w:r>
      <w:r w:rsidR="00717043" w:rsidRPr="00717043">
        <w:rPr>
          <w:rFonts w:ascii="Arial" w:hAnsi="Arial" w:cs="Arial"/>
          <w:lang w:val="en-US"/>
        </w:rPr>
        <w:t xml:space="preserve">- Patrick </w:t>
      </w:r>
      <w:proofErr w:type="spellStart"/>
      <w:r w:rsidR="00717043" w:rsidRPr="00717043">
        <w:rPr>
          <w:rFonts w:ascii="Arial" w:hAnsi="Arial" w:cs="Arial"/>
          <w:lang w:val="en-US"/>
        </w:rPr>
        <w:t>Peeters</w:t>
      </w:r>
      <w:proofErr w:type="spellEnd"/>
    </w:p>
    <w:p w14:paraId="647D97BA" w14:textId="77777777" w:rsidR="00690059" w:rsidRPr="00ED54C2" w:rsidRDefault="00EA21B5" w:rsidP="00690059">
      <w:pPr>
        <w:spacing w:before="120"/>
        <w:rPr>
          <w:rFonts w:ascii="Arial" w:hAnsi="Arial" w:cs="Arial"/>
          <w:lang w:val="nl-BE"/>
        </w:rPr>
      </w:pPr>
      <w:r w:rsidRPr="00ED54C2">
        <w:rPr>
          <w:rFonts w:ascii="Arial" w:hAnsi="Arial" w:cs="Arial"/>
          <w:b/>
          <w:lang w:val="nl-BE"/>
        </w:rPr>
        <w:t>AANWEZIG:</w:t>
      </w:r>
      <w:r w:rsidRPr="00ED54C2">
        <w:rPr>
          <w:rFonts w:ascii="Arial" w:hAnsi="Arial" w:cs="Arial"/>
          <w:lang w:val="nl-BE"/>
        </w:rPr>
        <w:t xml:space="preserve"> </w:t>
      </w:r>
      <w:r w:rsidRPr="00ED54C2">
        <w:rPr>
          <w:rFonts w:ascii="Arial" w:hAnsi="Arial" w:cs="Arial"/>
          <w:color w:val="FF0000"/>
          <w:lang w:val="nl-BE"/>
        </w:rPr>
        <w:t>(rood)</w:t>
      </w:r>
      <w:r w:rsidR="00690059" w:rsidRPr="00ED54C2">
        <w:rPr>
          <w:rFonts w:ascii="Arial" w:hAnsi="Arial" w:cs="Arial"/>
          <w:lang w:val="nl-BE"/>
        </w:rPr>
        <w:t xml:space="preserve"> </w:t>
      </w:r>
    </w:p>
    <w:p w14:paraId="4132B9CC" w14:textId="389EAC69" w:rsidR="00EA21B5" w:rsidRPr="002F234C" w:rsidRDefault="00F422E9" w:rsidP="00CE50D8">
      <w:pPr>
        <w:spacing w:before="120"/>
        <w:ind w:right="11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BIJNENS Luc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>- COS Luc</w:t>
      </w:r>
      <w:r w:rsidR="00CE50D8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-  COS Marc </w:t>
      </w:r>
      <w:r w:rsidR="00CE50D8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-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DE BIE Claudine </w:t>
      </w:r>
      <w:r w:rsidR="00D50616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>–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</w:t>
      </w:r>
      <w:r w:rsidR="00D50616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DECROP Els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-  DE RUYSSCHER Hilde - DE SCHEPPER Tjerk </w:t>
      </w:r>
      <w:r w:rsidR="00CE50D8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-  DEPREZ Christian -  GIELEN Annemie </w:t>
      </w:r>
      <w:r w:rsidR="00723948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>–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</w:t>
      </w:r>
      <w:r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HAGERS Marco - </w:t>
      </w:r>
      <w:r w:rsidR="00723948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HEEMELEERS Carine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-  JANSSENS Patrick  -  </w:t>
      </w:r>
      <w:r w:rsidR="00ED05FC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OOMS Alexander -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PANS Ingrid -  PEETERS Patrick -  ROELANDT</w:t>
      </w:r>
      <w:r w:rsidR="00CE50D8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Konstantijn -   SPAEPEN Adrienne </w:t>
      </w:r>
      <w:r w:rsidR="00D061B2" w:rsidRPr="002F234C">
        <w:rPr>
          <w:rFonts w:ascii="Arial" w:hAnsi="Arial" w:cs="Arial"/>
          <w:color w:val="000000" w:themeColor="text1"/>
          <w:sz w:val="26"/>
          <w:szCs w:val="26"/>
          <w:lang w:val="nl-BE"/>
        </w:rPr>
        <w:t xml:space="preserve">-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608EE" w:rsidRPr="002F234C">
        <w:rPr>
          <w:rFonts w:ascii="Arial" w:hAnsi="Arial" w:cs="Arial"/>
          <w:color w:val="000000" w:themeColor="text1"/>
          <w:sz w:val="26"/>
          <w:szCs w:val="26"/>
        </w:rPr>
        <w:t xml:space="preserve">VERBEECK Alexander -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</w:rPr>
        <w:t xml:space="preserve">VAN DEN BON Kristien  - VAN DEN WYNGAERT Ivo  -  VAN DYCK André </w:t>
      </w:r>
      <w:r w:rsidR="00B43DDE">
        <w:rPr>
          <w:rFonts w:ascii="Arial" w:hAnsi="Arial" w:cs="Arial"/>
          <w:color w:val="000000" w:themeColor="text1"/>
          <w:sz w:val="26"/>
          <w:szCs w:val="26"/>
        </w:rPr>
        <w:t>- VAN DYCK Chris -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</w:rPr>
        <w:t xml:space="preserve">  VAN INTHOUDT </w:t>
      </w:r>
      <w:r w:rsidR="002E03D7" w:rsidRPr="002F234C">
        <w:rPr>
          <w:rFonts w:ascii="Arial" w:hAnsi="Arial" w:cs="Arial"/>
          <w:color w:val="000000" w:themeColor="text1"/>
          <w:sz w:val="26"/>
          <w:szCs w:val="26"/>
        </w:rPr>
        <w:t xml:space="preserve">Marijke </w:t>
      </w:r>
      <w:r w:rsidR="00B43DDE">
        <w:rPr>
          <w:rFonts w:ascii="Arial" w:hAnsi="Arial" w:cs="Arial"/>
          <w:color w:val="000000" w:themeColor="text1"/>
          <w:sz w:val="26"/>
          <w:szCs w:val="26"/>
        </w:rPr>
        <w:t>-</w:t>
      </w:r>
      <w:r w:rsidR="00DD13DE" w:rsidRPr="002F234C">
        <w:rPr>
          <w:rFonts w:ascii="Arial" w:hAnsi="Arial" w:cs="Arial"/>
          <w:color w:val="000000" w:themeColor="text1"/>
          <w:sz w:val="26"/>
          <w:szCs w:val="26"/>
        </w:rPr>
        <w:t xml:space="preserve"> VANMARCKE Bart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</w:rPr>
        <w:t xml:space="preserve">  - </w:t>
      </w:r>
      <w:r w:rsidR="00CE50D8" w:rsidRPr="002F234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</w:rPr>
        <w:t xml:space="preserve">VAN NIEUWENHUYZE Lieven -  VAN STRYDONCK Els </w:t>
      </w:r>
      <w:r w:rsidR="00ED05FC" w:rsidRPr="002F234C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="00690059" w:rsidRPr="002F234C">
        <w:rPr>
          <w:rFonts w:ascii="Arial" w:hAnsi="Arial" w:cs="Arial"/>
          <w:color w:val="000000" w:themeColor="text1"/>
          <w:sz w:val="26"/>
          <w:szCs w:val="26"/>
        </w:rPr>
        <w:t>WILLIAMS Greta</w:t>
      </w:r>
    </w:p>
    <w:p w14:paraId="62885D39" w14:textId="69ADA2B5" w:rsidR="00AA3E05" w:rsidRDefault="00AA3E05">
      <w:pPr>
        <w:rPr>
          <w:rFonts w:ascii="Arial" w:hAnsi="Arial" w:cs="Arial"/>
          <w:sz w:val="26"/>
          <w:szCs w:val="26"/>
        </w:rPr>
      </w:pPr>
    </w:p>
    <w:p w14:paraId="4A70B62E" w14:textId="4AC2746F" w:rsidR="00506204" w:rsidRDefault="005062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Kandidaat leden:</w:t>
      </w:r>
    </w:p>
    <w:p w14:paraId="243754C9" w14:textId="77777777" w:rsidR="00506204" w:rsidRDefault="00506204">
      <w:pPr>
        <w:rPr>
          <w:rFonts w:ascii="Arial" w:hAnsi="Arial" w:cs="Arial"/>
          <w:sz w:val="26"/>
          <w:szCs w:val="26"/>
        </w:rPr>
      </w:pPr>
    </w:p>
    <w:p w14:paraId="4A93E932" w14:textId="77777777" w:rsidR="00506204" w:rsidRDefault="00506204">
      <w:pPr>
        <w:rPr>
          <w:rFonts w:ascii="Arial" w:hAnsi="Arial" w:cs="Arial"/>
          <w:sz w:val="26"/>
          <w:szCs w:val="26"/>
        </w:rPr>
      </w:pPr>
    </w:p>
    <w:p w14:paraId="0DCD6ADE" w14:textId="1B6F614B" w:rsidR="00506204" w:rsidRPr="00AA3E05" w:rsidRDefault="005062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Gasten:</w:t>
      </w:r>
    </w:p>
    <w:sectPr w:rsidR="00506204" w:rsidRPr="00AA3E05" w:rsidSect="00CE50D8">
      <w:footerReference w:type="even" r:id="rId11"/>
      <w:footerReference w:type="default" r:id="rId12"/>
      <w:pgSz w:w="11900" w:h="16840"/>
      <w:pgMar w:top="720" w:right="974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AB17" w14:textId="77777777" w:rsidR="00DF3794" w:rsidRDefault="00DF3794" w:rsidP="003C665F">
      <w:r>
        <w:separator/>
      </w:r>
    </w:p>
  </w:endnote>
  <w:endnote w:type="continuationSeparator" w:id="0">
    <w:p w14:paraId="7C28D287" w14:textId="77777777" w:rsidR="00DF3794" w:rsidRDefault="00DF3794" w:rsidP="003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70"/>
      <w:gridCol w:w="1866"/>
      <w:gridCol w:w="4170"/>
    </w:tblGrid>
    <w:tr w:rsidR="005A03FF" w14:paraId="691B174A" w14:textId="77777777" w:rsidTr="003C665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1C7270" w14:textId="77777777" w:rsidR="005A03FF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D5EEAA9" w14:textId="77777777" w:rsidR="005A03FF" w:rsidRDefault="00000000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5A03FF"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5D232C" w14:textId="77777777" w:rsidR="005A03FF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A03FF" w14:paraId="19C8AB9E" w14:textId="77777777" w:rsidTr="003C665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595696" w14:textId="77777777" w:rsidR="005A03FF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5B9721" w14:textId="77777777" w:rsidR="005A03FF" w:rsidRDefault="005A03F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C19047" w14:textId="77777777" w:rsidR="005A03FF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6C8C3D" w14:textId="77777777" w:rsidR="005A03FF" w:rsidRDefault="005A03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3B5" w14:textId="77777777" w:rsidR="00B23782" w:rsidRDefault="00B23782"/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184"/>
      <w:gridCol w:w="7837"/>
      <w:gridCol w:w="1185"/>
    </w:tblGrid>
    <w:tr w:rsidR="005A03FF" w:rsidRPr="004B7AD6" w14:paraId="420F032F" w14:textId="77777777" w:rsidTr="00B23782">
      <w:trPr>
        <w:trHeight w:val="151"/>
      </w:trPr>
      <w:tc>
        <w:tcPr>
          <w:tcW w:w="62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026C6E" w14:textId="77777777" w:rsidR="005A03FF" w:rsidRDefault="00B23782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253C1" wp14:editId="2CD3CEAF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342900</wp:posOffset>
                    </wp:positionV>
                    <wp:extent cx="6642100" cy="0"/>
                    <wp:effectExtent l="0" t="0" r="12700" b="12700"/>
                    <wp:wrapNone/>
                    <wp:docPr id="4" name="Rechte verbindingslijn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42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C2254C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7pt" to="517.6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" strokecolor="#4579b8 [3044]"/>
                </w:pict>
              </mc:Fallback>
            </mc:AlternateContent>
          </w:r>
        </w:p>
      </w:tc>
      <w:tc>
        <w:tcPr>
          <w:tcW w:w="3746" w:type="pct"/>
          <w:vMerge w:val="restart"/>
          <w:noWrap/>
          <w:vAlign w:val="center"/>
          <w:hideMark/>
        </w:tcPr>
        <w:p w14:paraId="3406A488" w14:textId="77777777" w:rsidR="005A03FF" w:rsidRDefault="005A03FF" w:rsidP="003C665F">
          <w:pPr>
            <w:pStyle w:val="Geenafstand"/>
            <w:spacing w:line="276" w:lineRule="auto"/>
            <w:rPr>
              <w:rFonts w:ascii="Cambria" w:hAnsi="Cambria"/>
              <w:sz w:val="16"/>
              <w:szCs w:val="16"/>
            </w:rPr>
          </w:pPr>
        </w:p>
        <w:p w14:paraId="7DE2D6E2" w14:textId="77777777" w:rsidR="005A03FF" w:rsidRDefault="005A03FF" w:rsidP="003C665F">
          <w:pPr>
            <w:pStyle w:val="Geenafstand"/>
            <w:spacing w:line="276" w:lineRule="auto"/>
            <w:rPr>
              <w:rFonts w:ascii="Cambria" w:hAnsi="Cambria"/>
              <w:sz w:val="16"/>
              <w:szCs w:val="16"/>
            </w:rPr>
          </w:pPr>
        </w:p>
        <w:p w14:paraId="025AA85F" w14:textId="77777777" w:rsidR="005A03FF" w:rsidRDefault="005A03FF" w:rsidP="003C665F">
          <w:pPr>
            <w:pStyle w:val="Geenafstand"/>
            <w:spacing w:line="276" w:lineRule="auto"/>
            <w:rPr>
              <w:rFonts w:ascii="Cambria" w:hAnsi="Cambria"/>
              <w:sz w:val="16"/>
              <w:szCs w:val="16"/>
            </w:rPr>
          </w:pPr>
        </w:p>
        <w:p w14:paraId="6AF9F92F" w14:textId="77777777" w:rsidR="005A03FF" w:rsidRPr="003C5431" w:rsidRDefault="005A03FF" w:rsidP="003C665F">
          <w:pPr>
            <w:pStyle w:val="Geenafstand"/>
            <w:spacing w:line="276" w:lineRule="auto"/>
            <w:rPr>
              <w:rFonts w:ascii="Cambria" w:hAnsi="Cambria"/>
              <w:sz w:val="16"/>
              <w:szCs w:val="16"/>
            </w:rPr>
          </w:pPr>
          <w:r w:rsidRPr="003C5431">
            <w:rPr>
              <w:rFonts w:ascii="Cambria" w:hAnsi="Cambria"/>
              <w:sz w:val="16"/>
              <w:szCs w:val="16"/>
            </w:rPr>
            <w:t xml:space="preserve">Vergaderingen: Brasserie </w:t>
          </w:r>
          <w:proofErr w:type="spellStart"/>
          <w:r w:rsidRPr="003C5431">
            <w:rPr>
              <w:rFonts w:ascii="Cambria" w:hAnsi="Cambria"/>
              <w:sz w:val="16"/>
              <w:szCs w:val="16"/>
            </w:rPr>
            <w:t>Leysen</w:t>
          </w:r>
          <w:proofErr w:type="spellEnd"/>
          <w:r w:rsidRPr="003C5431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3C5431">
            <w:rPr>
              <w:rFonts w:ascii="Cambria" w:hAnsi="Cambria"/>
              <w:sz w:val="16"/>
              <w:szCs w:val="16"/>
            </w:rPr>
            <w:t>Rijmenamseweg</w:t>
          </w:r>
          <w:proofErr w:type="spellEnd"/>
          <w:r w:rsidRPr="003C5431">
            <w:rPr>
              <w:rFonts w:ascii="Cambria" w:hAnsi="Cambria"/>
              <w:sz w:val="16"/>
              <w:szCs w:val="16"/>
            </w:rPr>
            <w:t xml:space="preserve"> 167</w:t>
          </w:r>
          <w:r>
            <w:rPr>
              <w:rFonts w:ascii="Cambria" w:hAnsi="Cambria"/>
              <w:sz w:val="16"/>
              <w:szCs w:val="16"/>
            </w:rPr>
            <w:t>-</w:t>
          </w:r>
          <w:r w:rsidRPr="003C5431">
            <w:rPr>
              <w:rFonts w:ascii="Cambria" w:hAnsi="Cambria"/>
              <w:sz w:val="16"/>
              <w:szCs w:val="16"/>
            </w:rPr>
            <w:t xml:space="preserve"> 2820 Bonheiden </w:t>
          </w:r>
          <w:r>
            <w:rPr>
              <w:rFonts w:ascii="Cambria" w:hAnsi="Cambria"/>
              <w:sz w:val="16"/>
              <w:szCs w:val="16"/>
            </w:rPr>
            <w:t>-</w:t>
          </w:r>
          <w:r w:rsidRPr="003C5431">
            <w:rPr>
              <w:rFonts w:ascii="Cambria" w:hAnsi="Cambria"/>
              <w:sz w:val="16"/>
              <w:szCs w:val="16"/>
            </w:rPr>
            <w:t>015 529690</w:t>
          </w:r>
          <w:r>
            <w:rPr>
              <w:rFonts w:ascii="Cambria" w:hAnsi="Cambria"/>
              <w:sz w:val="16"/>
              <w:szCs w:val="16"/>
            </w:rPr>
            <w:t>-</w:t>
          </w:r>
          <w:r w:rsidRPr="003C5431">
            <w:rPr>
              <w:rFonts w:ascii="Cambria" w:hAnsi="Cambria"/>
              <w:sz w:val="16"/>
              <w:szCs w:val="16"/>
            </w:rPr>
            <w:t xml:space="preserve"> </w:t>
          </w:r>
          <w:r w:rsidRPr="00AE771F">
            <w:rPr>
              <w:rFonts w:ascii="Cambria" w:hAnsi="Cambria"/>
              <w:sz w:val="16"/>
              <w:szCs w:val="16"/>
            </w:rPr>
            <w:t>info@brasserieleysen.be</w:t>
          </w:r>
        </w:p>
        <w:p w14:paraId="12D97485" w14:textId="6E19D5CA" w:rsidR="005A03FF" w:rsidRPr="000818DC" w:rsidRDefault="005A03FF" w:rsidP="003C665F">
          <w:pPr>
            <w:pStyle w:val="Geenafstand"/>
            <w:spacing w:line="276" w:lineRule="auto"/>
            <w:jc w:val="center"/>
            <w:rPr>
              <w:rFonts w:ascii="Cambria" w:hAnsi="Cambria"/>
              <w:sz w:val="16"/>
              <w:szCs w:val="16"/>
              <w:lang w:val="en-US"/>
            </w:rPr>
          </w:pPr>
          <w:r w:rsidRPr="000818DC">
            <w:rPr>
              <w:rFonts w:ascii="Cambria" w:hAnsi="Cambria"/>
              <w:sz w:val="16"/>
              <w:szCs w:val="16"/>
              <w:lang w:val="en-US"/>
            </w:rPr>
            <w:t xml:space="preserve">Rotary </w:t>
          </w:r>
          <w:proofErr w:type="spellStart"/>
          <w:r w:rsidRPr="000818DC">
            <w:rPr>
              <w:rFonts w:ascii="Cambria" w:hAnsi="Cambria"/>
              <w:sz w:val="16"/>
              <w:szCs w:val="16"/>
              <w:lang w:val="en-US"/>
            </w:rPr>
            <w:t>Bonheiden</w:t>
          </w:r>
          <w:proofErr w:type="spellEnd"/>
          <w:r w:rsidRPr="000818DC">
            <w:rPr>
              <w:rFonts w:ascii="Cambria" w:hAnsi="Cambria"/>
              <w:sz w:val="16"/>
              <w:szCs w:val="16"/>
              <w:lang w:val="en-US"/>
            </w:rPr>
            <w:t xml:space="preserve">   </w:t>
          </w:r>
          <w:r w:rsidRPr="009512BA">
            <w:rPr>
              <w:rFonts w:ascii="Cambria" w:hAnsi="Cambria"/>
              <w:b/>
              <w:bCs/>
              <w:sz w:val="16"/>
              <w:szCs w:val="16"/>
              <w:lang w:val="en-US"/>
            </w:rPr>
            <w:t>BE0</w:t>
          </w:r>
          <w:r w:rsidR="009512BA" w:rsidRPr="009512BA">
            <w:rPr>
              <w:rFonts w:ascii="Cambria" w:hAnsi="Cambria"/>
              <w:b/>
              <w:bCs/>
              <w:sz w:val="16"/>
              <w:szCs w:val="16"/>
              <w:lang w:val="en-US"/>
            </w:rPr>
            <w:t xml:space="preserve">5 6528 1538 </w:t>
          </w:r>
          <w:proofErr w:type="gramStart"/>
          <w:r w:rsidR="009512BA" w:rsidRPr="009512BA">
            <w:rPr>
              <w:rFonts w:ascii="Cambria" w:hAnsi="Cambria"/>
              <w:b/>
              <w:bCs/>
              <w:sz w:val="16"/>
              <w:szCs w:val="16"/>
              <w:lang w:val="en-US"/>
            </w:rPr>
            <w:t>1375</w:t>
          </w:r>
          <w:r w:rsidRPr="000818DC">
            <w:rPr>
              <w:rFonts w:ascii="Cambria" w:hAnsi="Cambria"/>
              <w:sz w:val="16"/>
              <w:szCs w:val="16"/>
              <w:lang w:val="en-US"/>
            </w:rPr>
            <w:t xml:space="preserve">  -</w:t>
          </w:r>
          <w:proofErr w:type="gramEnd"/>
          <w:r w:rsidRPr="000818DC">
            <w:rPr>
              <w:rFonts w:ascii="Cambria" w:hAnsi="Cambria"/>
              <w:sz w:val="16"/>
              <w:szCs w:val="16"/>
              <w:lang w:val="en-US"/>
            </w:rPr>
            <w:t xml:space="preserve">   rotarybonheiden@gmail.com</w:t>
          </w:r>
        </w:p>
        <w:p w14:paraId="3B57C0D9" w14:textId="77777777" w:rsidR="005A03FF" w:rsidRPr="000818DC" w:rsidRDefault="005A03FF" w:rsidP="003C665F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  <w:lang w:val="en-US"/>
            </w:rPr>
          </w:pPr>
        </w:p>
      </w:tc>
      <w:tc>
        <w:tcPr>
          <w:tcW w:w="62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8E16F4" w14:textId="77777777" w:rsidR="005A03FF" w:rsidRPr="000818DC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  <w:p w14:paraId="56136B7A" w14:textId="77777777" w:rsidR="005A03FF" w:rsidRPr="000818DC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</w:tc>
    </w:tr>
    <w:tr w:rsidR="005A03FF" w:rsidRPr="004B7AD6" w14:paraId="5CA27722" w14:textId="77777777" w:rsidTr="00B23782">
      <w:trPr>
        <w:trHeight w:val="150"/>
      </w:trPr>
      <w:tc>
        <w:tcPr>
          <w:tcW w:w="62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F9F013" w14:textId="77777777" w:rsidR="005A03FF" w:rsidRPr="000818DC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14:paraId="137BE61E" w14:textId="77777777" w:rsidR="005A03FF" w:rsidRPr="000818DC" w:rsidRDefault="005A03F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  <w:lang w:val="en-US"/>
            </w:rPr>
          </w:pPr>
        </w:p>
      </w:tc>
      <w:tc>
        <w:tcPr>
          <w:tcW w:w="62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37BEE1" w14:textId="77777777" w:rsidR="005A03FF" w:rsidRPr="000818DC" w:rsidRDefault="005A03FF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en-US"/>
            </w:rPr>
          </w:pPr>
        </w:p>
      </w:tc>
    </w:tr>
  </w:tbl>
  <w:p w14:paraId="5FC1326F" w14:textId="77777777" w:rsidR="005A03FF" w:rsidRPr="000818DC" w:rsidRDefault="005A03FF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3C35" w14:textId="77777777" w:rsidR="00DF3794" w:rsidRDefault="00DF3794" w:rsidP="003C665F">
      <w:r>
        <w:separator/>
      </w:r>
    </w:p>
  </w:footnote>
  <w:footnote w:type="continuationSeparator" w:id="0">
    <w:p w14:paraId="45621F1C" w14:textId="77777777" w:rsidR="00DF3794" w:rsidRDefault="00DF3794" w:rsidP="003C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32BB"/>
    <w:multiLevelType w:val="hybridMultilevel"/>
    <w:tmpl w:val="2E4C5F3A"/>
    <w:lvl w:ilvl="0" w:tplc="93DCFC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6270B"/>
    <w:multiLevelType w:val="hybridMultilevel"/>
    <w:tmpl w:val="044049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24A75"/>
    <w:multiLevelType w:val="hybridMultilevel"/>
    <w:tmpl w:val="FC620748"/>
    <w:lvl w:ilvl="0" w:tplc="9D287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B0CDD"/>
    <w:multiLevelType w:val="hybridMultilevel"/>
    <w:tmpl w:val="5C6ADF4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D4435"/>
    <w:multiLevelType w:val="hybridMultilevel"/>
    <w:tmpl w:val="50B8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B432D"/>
    <w:multiLevelType w:val="hybridMultilevel"/>
    <w:tmpl w:val="92C64F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556E49"/>
    <w:multiLevelType w:val="hybridMultilevel"/>
    <w:tmpl w:val="859424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60ABE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9083602">
    <w:abstractNumId w:val="4"/>
  </w:num>
  <w:num w:numId="2" w16cid:durableId="634916222">
    <w:abstractNumId w:val="8"/>
  </w:num>
  <w:num w:numId="3" w16cid:durableId="2020741090">
    <w:abstractNumId w:val="0"/>
  </w:num>
  <w:num w:numId="4" w16cid:durableId="984427937">
    <w:abstractNumId w:val="1"/>
  </w:num>
  <w:num w:numId="5" w16cid:durableId="1802961370">
    <w:abstractNumId w:val="2"/>
  </w:num>
  <w:num w:numId="6" w16cid:durableId="353579176">
    <w:abstractNumId w:val="3"/>
  </w:num>
  <w:num w:numId="7" w16cid:durableId="1347170659">
    <w:abstractNumId w:val="11"/>
  </w:num>
  <w:num w:numId="8" w16cid:durableId="853962606">
    <w:abstractNumId w:val="7"/>
  </w:num>
  <w:num w:numId="9" w16cid:durableId="1221013821">
    <w:abstractNumId w:val="6"/>
  </w:num>
  <w:num w:numId="10" w16cid:durableId="824129602">
    <w:abstractNumId w:val="5"/>
  </w:num>
  <w:num w:numId="11" w16cid:durableId="2023705159">
    <w:abstractNumId w:val="9"/>
  </w:num>
  <w:num w:numId="12" w16cid:durableId="8341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15"/>
    <w:rsid w:val="000012CA"/>
    <w:rsid w:val="00005C0F"/>
    <w:rsid w:val="00016E1D"/>
    <w:rsid w:val="000256BB"/>
    <w:rsid w:val="000818DC"/>
    <w:rsid w:val="000B2CB2"/>
    <w:rsid w:val="000C22F2"/>
    <w:rsid w:val="000D7478"/>
    <w:rsid w:val="000E7640"/>
    <w:rsid w:val="000F4415"/>
    <w:rsid w:val="000F496E"/>
    <w:rsid w:val="00102E11"/>
    <w:rsid w:val="00104972"/>
    <w:rsid w:val="00177DDA"/>
    <w:rsid w:val="001A7290"/>
    <w:rsid w:val="00205C9F"/>
    <w:rsid w:val="00206EB8"/>
    <w:rsid w:val="002147EC"/>
    <w:rsid w:val="00245DAC"/>
    <w:rsid w:val="00246051"/>
    <w:rsid w:val="0026174F"/>
    <w:rsid w:val="002802CB"/>
    <w:rsid w:val="00290128"/>
    <w:rsid w:val="00292812"/>
    <w:rsid w:val="002A20B7"/>
    <w:rsid w:val="002A5485"/>
    <w:rsid w:val="002D6BF6"/>
    <w:rsid w:val="002E03D7"/>
    <w:rsid w:val="002E4415"/>
    <w:rsid w:val="002F2031"/>
    <w:rsid w:val="002F234C"/>
    <w:rsid w:val="00306C48"/>
    <w:rsid w:val="00320CF0"/>
    <w:rsid w:val="0032164A"/>
    <w:rsid w:val="00325F0E"/>
    <w:rsid w:val="00390954"/>
    <w:rsid w:val="003A6A06"/>
    <w:rsid w:val="003C5431"/>
    <w:rsid w:val="003C665F"/>
    <w:rsid w:val="00412515"/>
    <w:rsid w:val="00446347"/>
    <w:rsid w:val="00473779"/>
    <w:rsid w:val="00474C3B"/>
    <w:rsid w:val="00476A42"/>
    <w:rsid w:val="004B7AD6"/>
    <w:rsid w:val="004C3C69"/>
    <w:rsid w:val="004F302C"/>
    <w:rsid w:val="00506204"/>
    <w:rsid w:val="0053396E"/>
    <w:rsid w:val="00550071"/>
    <w:rsid w:val="005A03FF"/>
    <w:rsid w:val="005B42C8"/>
    <w:rsid w:val="005B6942"/>
    <w:rsid w:val="0063632C"/>
    <w:rsid w:val="00642BC9"/>
    <w:rsid w:val="006608EE"/>
    <w:rsid w:val="00690059"/>
    <w:rsid w:val="006C6FBA"/>
    <w:rsid w:val="006D7A48"/>
    <w:rsid w:val="0070200A"/>
    <w:rsid w:val="00717043"/>
    <w:rsid w:val="00721E07"/>
    <w:rsid w:val="00723948"/>
    <w:rsid w:val="00727156"/>
    <w:rsid w:val="007279C7"/>
    <w:rsid w:val="00731B4E"/>
    <w:rsid w:val="00745421"/>
    <w:rsid w:val="00762087"/>
    <w:rsid w:val="00767EA8"/>
    <w:rsid w:val="007738E5"/>
    <w:rsid w:val="00774FF8"/>
    <w:rsid w:val="00783405"/>
    <w:rsid w:val="00792727"/>
    <w:rsid w:val="00797E26"/>
    <w:rsid w:val="007A1B4A"/>
    <w:rsid w:val="007A4FB1"/>
    <w:rsid w:val="00801EE5"/>
    <w:rsid w:val="0080449F"/>
    <w:rsid w:val="008378E5"/>
    <w:rsid w:val="00890ADD"/>
    <w:rsid w:val="008A36BA"/>
    <w:rsid w:val="008E3E17"/>
    <w:rsid w:val="008F0E64"/>
    <w:rsid w:val="008F6F07"/>
    <w:rsid w:val="009512BA"/>
    <w:rsid w:val="0095570B"/>
    <w:rsid w:val="00955CE5"/>
    <w:rsid w:val="00963851"/>
    <w:rsid w:val="009C474D"/>
    <w:rsid w:val="009E6AD5"/>
    <w:rsid w:val="00A13C35"/>
    <w:rsid w:val="00A45372"/>
    <w:rsid w:val="00A45960"/>
    <w:rsid w:val="00A57485"/>
    <w:rsid w:val="00A70E84"/>
    <w:rsid w:val="00A93C15"/>
    <w:rsid w:val="00AA3E05"/>
    <w:rsid w:val="00AD7062"/>
    <w:rsid w:val="00AE2510"/>
    <w:rsid w:val="00AE771F"/>
    <w:rsid w:val="00AF4B2D"/>
    <w:rsid w:val="00B23782"/>
    <w:rsid w:val="00B43DDE"/>
    <w:rsid w:val="00B4604B"/>
    <w:rsid w:val="00BA02DF"/>
    <w:rsid w:val="00BD0C18"/>
    <w:rsid w:val="00C03F93"/>
    <w:rsid w:val="00C12BCF"/>
    <w:rsid w:val="00C54777"/>
    <w:rsid w:val="00C66B12"/>
    <w:rsid w:val="00C802D5"/>
    <w:rsid w:val="00CC5535"/>
    <w:rsid w:val="00CD3C95"/>
    <w:rsid w:val="00CD7A25"/>
    <w:rsid w:val="00CE50D8"/>
    <w:rsid w:val="00D061B2"/>
    <w:rsid w:val="00D14C4E"/>
    <w:rsid w:val="00D17AF5"/>
    <w:rsid w:val="00D50616"/>
    <w:rsid w:val="00D720AE"/>
    <w:rsid w:val="00D908E6"/>
    <w:rsid w:val="00DB63E0"/>
    <w:rsid w:val="00DC0B6C"/>
    <w:rsid w:val="00DD13DE"/>
    <w:rsid w:val="00DD3E7A"/>
    <w:rsid w:val="00DF3794"/>
    <w:rsid w:val="00E304F4"/>
    <w:rsid w:val="00E649BB"/>
    <w:rsid w:val="00EA21B5"/>
    <w:rsid w:val="00EA79DC"/>
    <w:rsid w:val="00EC325C"/>
    <w:rsid w:val="00ED05FC"/>
    <w:rsid w:val="00ED54C2"/>
    <w:rsid w:val="00F422E9"/>
    <w:rsid w:val="00F466D4"/>
    <w:rsid w:val="00F545C0"/>
    <w:rsid w:val="00F72E02"/>
    <w:rsid w:val="00FB5CB3"/>
    <w:rsid w:val="00FD3FD5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16A0A1"/>
  <w14:defaultImageDpi w14:val="300"/>
  <w15:docId w15:val="{0D9E2957-D0AD-3D45-8B95-B970D72F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4C4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C4E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C66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665F"/>
  </w:style>
  <w:style w:type="paragraph" w:styleId="Voettekst">
    <w:name w:val="footer"/>
    <w:basedOn w:val="Standaard"/>
    <w:link w:val="VoettekstChar"/>
    <w:uiPriority w:val="99"/>
    <w:unhideWhenUsed/>
    <w:rsid w:val="003C66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665F"/>
  </w:style>
  <w:style w:type="paragraph" w:styleId="Geenafstand">
    <w:name w:val="No Spacing"/>
    <w:link w:val="GeenafstandChar"/>
    <w:qFormat/>
    <w:rsid w:val="003C665F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3C665F"/>
    <w:rPr>
      <w:rFonts w:ascii="PMingLiU" w:hAnsi="PMingLiU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3C66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4972"/>
    <w:pPr>
      <w:spacing w:after="200"/>
      <w:ind w:left="720"/>
      <w:contextualSpacing/>
    </w:pPr>
    <w:rPr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0071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900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/>
    </w:rPr>
  </w:style>
  <w:style w:type="character" w:customStyle="1" w:styleId="apple-converted-space">
    <w:name w:val="apple-converted-space"/>
    <w:basedOn w:val="Standaardalinea-lettertype"/>
    <w:rsid w:val="00690059"/>
  </w:style>
  <w:style w:type="character" w:styleId="Onopgelostemelding">
    <w:name w:val="Unresolved Mention"/>
    <w:basedOn w:val="Standaardalinea-lettertype"/>
    <w:uiPriority w:val="99"/>
    <w:semiHidden/>
    <w:unhideWhenUsed/>
    <w:rsid w:val="000F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onheiden.rotary2140.org/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jkevaninthoudt/Desktop/Rotary%20Bonheiden/Rc%20Bonheiden%202020_2021_template%20verslag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BBC52-17AC-404E-9A87-9274A72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Bonheiden 2020_2021_template verslag.dotx</Template>
  <TotalTime>11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marijke van inthoudt</cp:lastModifiedBy>
  <cp:revision>10</cp:revision>
  <cp:lastPrinted>2015-12-23T05:03:00Z</cp:lastPrinted>
  <dcterms:created xsi:type="dcterms:W3CDTF">2023-07-05T14:49:00Z</dcterms:created>
  <dcterms:modified xsi:type="dcterms:W3CDTF">2023-10-09T09:34:00Z</dcterms:modified>
</cp:coreProperties>
</file>